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6B" w:rsidRDefault="00C6186B" w:rsidP="00C6186B"/>
    <w:p w:rsidR="00C6186B" w:rsidRDefault="00C6186B" w:rsidP="00C6186B"/>
    <w:p w:rsidR="00C6186B" w:rsidRDefault="00C6186B" w:rsidP="00C6186B">
      <w:pPr>
        <w:rPr>
          <w:lang w:val="en-US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-584200</wp:posOffset>
                </wp:positionV>
                <wp:extent cx="6438900" cy="1370965"/>
                <wp:effectExtent l="635" t="11430" r="8890" b="825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370965"/>
                          <a:chOff x="-427" y="-920"/>
                          <a:chExt cx="10139" cy="215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-920"/>
                            <a:ext cx="6298" cy="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6186B" w:rsidRDefault="00C6186B" w:rsidP="00C6186B">
                              <w:pPr>
                                <w:rPr>
                                  <w:rFonts w:ascii="Arial Black" w:hAnsi="Arial Black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"/>
                                  <w:sz w:val="32"/>
                                  <w:szCs w:val="32"/>
                                </w:rPr>
                                <w:t>TESYDO, s.r.o.</w:t>
                              </w:r>
                            </w:p>
                            <w:p w:rsidR="00C6186B" w:rsidRDefault="00C6186B" w:rsidP="00C6186B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Mariánské nám. 1, 617 00 Brno, Česká republika (CZ)</w:t>
                              </w:r>
                            </w:p>
                            <w:p w:rsidR="00C6186B" w:rsidRDefault="00C6186B" w:rsidP="00C6186B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*/ Člen AIO, HK, TNK, CWS ANB (člen EWF, IIW a IAB) /*</w:t>
                              </w:r>
                            </w:p>
                            <w:p w:rsidR="00C6186B" w:rsidRDefault="00C6186B" w:rsidP="00C6186B">
                              <w:pPr>
                                <w:spacing w:after="6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*/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Member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AIO, HK, TNK, CWS ANB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member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EWF, IIW and IAB)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/*</w:t>
                              </w:r>
                            </w:p>
                            <w:p w:rsidR="00C6186B" w:rsidRDefault="00C6186B" w:rsidP="00C618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Technická, školící, zkušební, certifikační a inspekční činnost</w:t>
                              </w:r>
                            </w:p>
                            <w:p w:rsidR="00C6186B" w:rsidRDefault="00C6186B" w:rsidP="00C6186B">
                              <w:pPr>
                                <w:spacing w:after="40"/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Technical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training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testing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certification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and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inspection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activity</w:t>
                              </w:r>
                              <w:proofErr w:type="spellEnd"/>
                            </w:p>
                            <w:p w:rsidR="00C6186B" w:rsidRDefault="00C6186B" w:rsidP="00C618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Zkušební orgán, Certifikační orgán, Inspekční orgán            </w:t>
                              </w:r>
                            </w:p>
                            <w:p w:rsidR="00C6186B" w:rsidRDefault="00C6186B" w:rsidP="00C6186B">
                              <w:pP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Testing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Body,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Certification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Body,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>Inspection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4"/>
                                  <w:szCs w:val="14"/>
                                </w:rPr>
                                <w:t xml:space="preserve"> Body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27" y="-919"/>
                            <a:ext cx="3621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21.35pt;margin-top:-46pt;width:507pt;height:107.95pt;z-index:251659264;mso-wrap-distance-left:0;mso-wrap-distance-right:0" coordorigin="-427,-920" coordsize="10139,2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4;top:-920;width:6298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lLcMA&#10;AADaAAAADwAAAGRycy9kb3ducmV2LnhtbESPT2vCQBTE70K/w/IKvemmFvwTXaUIBWl7Mcb7M/tM&#10;gtm3cXerybd3C4LHYWZ+wyzXnWnElZyvLSt4HyUgiAuray4V5Puv4QyED8gaG8ukoCcP69XLYImp&#10;tjfe0TULpYgQ9ikqqEJoUyl9UZFBP7ItcfRO1hkMUbpSaoe3CDeNHCfJRBqsOS5U2NKmouKc/RkF&#10;bX/wH9PeuO43+5l+H7e5nl/OSr29dp8LEIG68Aw/2lutYAz/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klLcMAAADaAAAADwAAAAAAAAAAAAAAAACYAgAAZHJzL2Rv&#10;d25yZXYueG1sUEsFBgAAAAAEAAQA9QAAAIgDAAAAAA==&#10;" strokecolor="white" strokeweight=".26mm">
                  <v:textbox>
                    <w:txbxContent>
                      <w:p w:rsidR="00C6186B" w:rsidRDefault="00C6186B" w:rsidP="00C6186B">
                        <w:pPr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"/>
                            <w:sz w:val="32"/>
                            <w:szCs w:val="32"/>
                          </w:rPr>
                          <w:t>TESYDO, s.r.o.</w:t>
                        </w:r>
                      </w:p>
                      <w:p w:rsidR="00C6186B" w:rsidRDefault="00C6186B" w:rsidP="00C6186B">
                        <w:pPr>
                          <w:spacing w:after="40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Mariánské nám. 1, 617 00 Brno, Česká republika (CZ)</w:t>
                        </w:r>
                      </w:p>
                      <w:p w:rsidR="00C6186B" w:rsidRDefault="00C6186B" w:rsidP="00C6186B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*/ Člen AIO, HK, TNK, CWS ANB (člen EWF, IIW a IAB) /*</w:t>
                        </w:r>
                      </w:p>
                      <w:p w:rsidR="00C6186B" w:rsidRDefault="00C6186B" w:rsidP="00C6186B">
                        <w:pPr>
                          <w:spacing w:after="6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*/</w:t>
                        </w:r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Member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AIO, HK, TNK, CWS ANB (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member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of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EWF, IIW and IAB)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/*</w:t>
                        </w:r>
                      </w:p>
                      <w:p w:rsidR="00C6186B" w:rsidRDefault="00C6186B" w:rsidP="00C618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Technická, školící, zkušební, certifikační a inspekční činnost</w:t>
                        </w:r>
                      </w:p>
                      <w:p w:rsidR="00C6186B" w:rsidRDefault="00C6186B" w:rsidP="00C6186B">
                        <w:pPr>
                          <w:spacing w:after="40"/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Technical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training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testing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certification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and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inspection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activity</w:t>
                        </w:r>
                        <w:proofErr w:type="spellEnd"/>
                      </w:p>
                      <w:p w:rsidR="00C6186B" w:rsidRDefault="00C6186B" w:rsidP="00C618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Zkušební orgán, Certifikační orgán, Inspekční orgán            </w:t>
                        </w:r>
                      </w:p>
                      <w:p w:rsidR="00C6186B" w:rsidRDefault="00C6186B" w:rsidP="00C6186B">
                        <w:pP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Testing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Body,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Certification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Body,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>Inspection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4"/>
                            <w:szCs w:val="14"/>
                          </w:rPr>
                          <w:t xml:space="preserve"> Body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-427;top:-919;width:3621;height:2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5fQTAAAAA2gAAAA8AAABkcnMvZG93bnJldi54bWxEj0FrAjEUhO8F/0N4greauAWRrVGqtNWr&#10;tvT82Dw3azcv6SZ1139vhEKPw8x8wyzXg2vFhbrYeNYwmyoQxJU3DdcaPj/eHhcgYkI22HomDVeK&#10;sF6NHpZYGt/zgS7HVIsM4ViiBptSKKWMlSWHceoDcfZOvnOYsuxqaTrsM9y1slBqLh02nBcsBtpa&#10;qr6Pv07D5nVh234WnLLh/K64+Gp2P4XWk/Hw8gwi0ZD+w3/tvdHwBPcr+QbI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7l9BMAAAADaAAAADwAAAAAAAAAAAAAAAACfAgAA&#10;ZHJzL2Rvd25yZXYueG1sUEsFBgAAAAAEAAQA9wAAAIwDAAAAAA==&#10;">
                  <v:fill recolor="t" type="frame"/>
                  <v:stroke joinstyle="round"/>
                  <v:imagedata r:id="rId7" o:title=""/>
                </v:shape>
              </v:group>
            </w:pict>
          </mc:Fallback>
        </mc:AlternateContent>
      </w:r>
    </w:p>
    <w:p w:rsidR="00C6186B" w:rsidRDefault="00C6186B" w:rsidP="00C6186B"/>
    <w:p w:rsidR="00C6186B" w:rsidRDefault="00C6186B" w:rsidP="00C6186B"/>
    <w:p w:rsidR="00C6186B" w:rsidRDefault="00C6186B" w:rsidP="00C6186B"/>
    <w:p w:rsidR="00C6186B" w:rsidRDefault="00C6186B" w:rsidP="00C6186B">
      <w:pPr>
        <w:rPr>
          <w:i/>
          <w:sz w:val="16"/>
          <w:szCs w:val="16"/>
        </w:rPr>
      </w:pPr>
    </w:p>
    <w:p w:rsidR="00C6186B" w:rsidRDefault="00C6186B" w:rsidP="00C6186B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 xml:space="preserve">ČINNOST defektoskopickÉ zkušebnY (NDT) </w:t>
      </w:r>
      <w:r w:rsidR="00413727">
        <w:rPr>
          <w:b/>
          <w:caps/>
          <w:sz w:val="28"/>
          <w:szCs w:val="28"/>
          <w:u w:val="single"/>
        </w:rPr>
        <w:t>–</w:t>
      </w:r>
      <w:r>
        <w:rPr>
          <w:b/>
          <w:caps/>
          <w:sz w:val="28"/>
          <w:szCs w:val="28"/>
          <w:u w:val="single"/>
        </w:rPr>
        <w:t xml:space="preserve"> CENÍK</w:t>
      </w:r>
      <w:r w:rsidR="00413727">
        <w:rPr>
          <w:b/>
          <w:caps/>
          <w:sz w:val="28"/>
          <w:szCs w:val="28"/>
          <w:u w:val="single"/>
        </w:rPr>
        <w:t xml:space="preserve"> 2017</w:t>
      </w:r>
    </w:p>
    <w:p w:rsidR="00C6186B" w:rsidRPr="00E85CC9" w:rsidRDefault="00C6186B" w:rsidP="00E85CC9">
      <w:pPr>
        <w:spacing w:after="120"/>
        <w:jc w:val="center"/>
        <w:rPr>
          <w:sz w:val="20"/>
          <w:szCs w:val="20"/>
        </w:rPr>
      </w:pPr>
      <w:r w:rsidRPr="00E85CC9">
        <w:rPr>
          <w:sz w:val="20"/>
          <w:szCs w:val="20"/>
        </w:rPr>
        <w:t xml:space="preserve">/činnost NDT dle ČSN EN ISO 17 635 (ČSN EN ISO/IEC 17 025) </w:t>
      </w:r>
      <w:r w:rsidR="00E85CC9">
        <w:rPr>
          <w:sz w:val="20"/>
          <w:szCs w:val="20"/>
        </w:rPr>
        <w:br/>
      </w:r>
      <w:r w:rsidRPr="00E85CC9">
        <w:rPr>
          <w:sz w:val="20"/>
          <w:szCs w:val="20"/>
        </w:rPr>
        <w:t>pro</w:t>
      </w:r>
      <w:r w:rsidR="005444A1" w:rsidRPr="00E85CC9">
        <w:rPr>
          <w:sz w:val="20"/>
          <w:szCs w:val="20"/>
        </w:rPr>
        <w:t>váděná kvalifikovaným personálem dle ČSN EN ISO 9712</w:t>
      </w:r>
      <w:r w:rsidR="00E85CC9" w:rsidRPr="00E85CC9">
        <w:rPr>
          <w:sz w:val="20"/>
          <w:szCs w:val="20"/>
        </w:rPr>
        <w:t>/</w:t>
      </w:r>
    </w:p>
    <w:p w:rsidR="00C6186B" w:rsidRDefault="00C6186B" w:rsidP="00C6186B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Dozorem nad prováděním k</w:t>
      </w:r>
      <w:r w:rsidR="005444A1">
        <w:rPr>
          <w:i/>
          <w:sz w:val="20"/>
          <w:szCs w:val="20"/>
          <w:u w:val="single"/>
        </w:rPr>
        <w:t>ontrol a zkoušek je</w:t>
      </w:r>
      <w:r>
        <w:rPr>
          <w:i/>
          <w:sz w:val="20"/>
          <w:szCs w:val="20"/>
          <w:u w:val="single"/>
        </w:rPr>
        <w:t xml:space="preserve"> inspekční orgán dle ČSN EN ISO/IEC 17 020</w:t>
      </w:r>
    </w:p>
    <w:p w:rsidR="00B351D2" w:rsidRDefault="0078573B" w:rsidP="0078573B">
      <w:pPr>
        <w:jc w:val="both"/>
        <w:rPr>
          <w:sz w:val="16"/>
          <w:szCs w:val="16"/>
        </w:rPr>
      </w:pPr>
      <w:r w:rsidRPr="0078573B">
        <w:rPr>
          <w:b/>
          <w:i/>
          <w:sz w:val="20"/>
          <w:szCs w:val="20"/>
        </w:rPr>
        <w:t>1.</w:t>
      </w:r>
      <w:r w:rsidR="00754A0F">
        <w:rPr>
          <w:b/>
          <w:i/>
          <w:sz w:val="20"/>
          <w:szCs w:val="20"/>
        </w:rPr>
        <w:t xml:space="preserve">  </w:t>
      </w:r>
      <w:r w:rsidR="00C6186B" w:rsidRPr="0078573B">
        <w:rPr>
          <w:b/>
          <w:i/>
          <w:sz w:val="20"/>
          <w:szCs w:val="20"/>
          <w:u w:val="single"/>
        </w:rPr>
        <w:t>Kontrola svarových (pájených) spojů prozářením (RT)</w:t>
      </w:r>
      <w:r w:rsidR="00C6186B" w:rsidRPr="0078573B">
        <w:rPr>
          <w:sz w:val="20"/>
          <w:szCs w:val="20"/>
        </w:rPr>
        <w:t xml:space="preserve"> dle</w:t>
      </w:r>
      <w:r w:rsidR="00C6186B" w:rsidRPr="0078573B">
        <w:rPr>
          <w:sz w:val="16"/>
          <w:szCs w:val="16"/>
        </w:rPr>
        <w:t>,</w:t>
      </w:r>
      <w:r w:rsidR="00C6186B" w:rsidRPr="0078573B">
        <w:rPr>
          <w:sz w:val="20"/>
          <w:szCs w:val="20"/>
        </w:rPr>
        <w:t xml:space="preserve"> </w:t>
      </w:r>
      <w:r w:rsidR="00C6186B" w:rsidRPr="0078573B">
        <w:rPr>
          <w:sz w:val="16"/>
          <w:szCs w:val="16"/>
        </w:rPr>
        <w:t xml:space="preserve">EN </w:t>
      </w:r>
      <w:r w:rsidR="001B7C64" w:rsidRPr="0078573B">
        <w:rPr>
          <w:sz w:val="16"/>
          <w:szCs w:val="16"/>
        </w:rPr>
        <w:t xml:space="preserve">ISO 17636-1, hodnocení dle </w:t>
      </w:r>
      <w:r w:rsidR="00C6186B" w:rsidRPr="0078573B">
        <w:rPr>
          <w:sz w:val="16"/>
          <w:szCs w:val="16"/>
        </w:rPr>
        <w:t xml:space="preserve">EN </w:t>
      </w:r>
      <w:r w:rsidR="001B7C64" w:rsidRPr="0078573B">
        <w:rPr>
          <w:sz w:val="16"/>
          <w:szCs w:val="16"/>
        </w:rPr>
        <w:t>ISO 10 675</w:t>
      </w:r>
      <w:r w:rsidR="00C6186B" w:rsidRPr="0078573B">
        <w:rPr>
          <w:sz w:val="16"/>
          <w:szCs w:val="16"/>
        </w:rPr>
        <w:t>-1,</w:t>
      </w:r>
    </w:p>
    <w:p w:rsidR="00C6186B" w:rsidRPr="0078573B" w:rsidRDefault="00B351D2" w:rsidP="007857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0B637B" w:rsidRPr="0078573B">
        <w:rPr>
          <w:sz w:val="16"/>
          <w:szCs w:val="16"/>
        </w:rPr>
        <w:t xml:space="preserve">EN </w:t>
      </w:r>
      <w:r>
        <w:rPr>
          <w:sz w:val="16"/>
          <w:szCs w:val="16"/>
        </w:rPr>
        <w:t xml:space="preserve">ISO </w:t>
      </w:r>
      <w:r w:rsidR="000B637B" w:rsidRPr="0078573B">
        <w:rPr>
          <w:sz w:val="16"/>
          <w:szCs w:val="16"/>
        </w:rPr>
        <w:t>10 675-2</w:t>
      </w:r>
      <w:r w:rsidR="00C6186B" w:rsidRPr="0078573B">
        <w:rPr>
          <w:sz w:val="16"/>
          <w:szCs w:val="16"/>
        </w:rPr>
        <w:t>.</w:t>
      </w:r>
    </w:p>
    <w:p w:rsidR="00C6186B" w:rsidRDefault="00C6186B" w:rsidP="00C6186B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RTG svarových (pájených) spojů potrubí (přes 2 stěny)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573"/>
        <w:gridCol w:w="1260"/>
        <w:gridCol w:w="1260"/>
        <w:gridCol w:w="1260"/>
        <w:gridCol w:w="1202"/>
      </w:tblGrid>
      <w:tr w:rsidR="00C6186B" w:rsidTr="00E85CC9">
        <w:trPr>
          <w:jc w:val="center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Potrubí </w:t>
            </w:r>
            <w:proofErr w:type="spellStart"/>
            <w:r>
              <w:rPr>
                <w:b/>
                <w:sz w:val="20"/>
                <w:szCs w:val="20"/>
              </w:rPr>
              <w:t>Js</w:t>
            </w:r>
            <w:proofErr w:type="spellEnd"/>
            <w:r>
              <w:rPr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Tloušťka stěny (cena v Kč)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5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10 mm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20 mm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 mm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do 44,5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48-89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90-195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200-273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300-377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400-426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2150,-</w:t>
            </w:r>
          </w:p>
        </w:tc>
      </w:tr>
      <w:tr w:rsidR="00C6186B" w:rsidTr="00E85CC9">
        <w:trPr>
          <w:jc w:val="center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svar 450-530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2250,-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 -</w:t>
            </w:r>
          </w:p>
        </w:tc>
      </w:tr>
    </w:tbl>
    <w:p w:rsidR="00C6186B" w:rsidRDefault="00C6186B" w:rsidP="00C6186B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RTG ostatních svarových (pájených) spojů (přes 1 stěnu)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961"/>
        <w:gridCol w:w="1140"/>
        <w:gridCol w:w="1141"/>
        <w:gridCol w:w="1140"/>
        <w:gridCol w:w="1141"/>
      </w:tblGrid>
      <w:tr w:rsidR="00C6186B" w:rsidTr="00E85CC9"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Tloušťka stěny (cena v Kč)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5 mm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10 mm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20 mm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30 mm</w:t>
            </w:r>
          </w:p>
        </w:tc>
      </w:tr>
      <w:tr w:rsidR="00C6186B" w:rsidTr="00E85CC9"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snímek R5-10 x 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580,-</w:t>
            </w:r>
          </w:p>
        </w:tc>
      </w:tr>
      <w:tr w:rsidR="00C6186B" w:rsidTr="00E85CC9"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snímek R5-10 x 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580,-</w:t>
            </w:r>
          </w:p>
        </w:tc>
      </w:tr>
      <w:tr w:rsidR="00C6186B" w:rsidTr="00E85CC9">
        <w:trPr>
          <w:jc w:val="center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za 1 snímek R5-10 x 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880,-</w:t>
            </w:r>
          </w:p>
        </w:tc>
      </w:tr>
    </w:tbl>
    <w:p w:rsidR="00754A0F" w:rsidRDefault="00754A0F" w:rsidP="00D20116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C6186B" w:rsidRPr="00D20116">
        <w:rPr>
          <w:b/>
          <w:i/>
          <w:sz w:val="20"/>
          <w:szCs w:val="20"/>
          <w:u w:val="single"/>
        </w:rPr>
        <w:t>Kontrola svarových (pájených) spojů kapilární metodou (PT) na povrchové vady</w:t>
      </w:r>
      <w:r w:rsidR="00C6186B" w:rsidRPr="00D20116">
        <w:rPr>
          <w:b/>
          <w:i/>
          <w:sz w:val="20"/>
          <w:szCs w:val="20"/>
        </w:rPr>
        <w:t xml:space="preserve"> </w:t>
      </w:r>
      <w:r w:rsidR="00C6186B" w:rsidRPr="00D20116">
        <w:rPr>
          <w:sz w:val="20"/>
          <w:szCs w:val="20"/>
        </w:rPr>
        <w:t xml:space="preserve">dle </w:t>
      </w:r>
      <w:r w:rsidR="00C6186B" w:rsidRPr="00D20116">
        <w:rPr>
          <w:sz w:val="16"/>
          <w:szCs w:val="16"/>
        </w:rPr>
        <w:t xml:space="preserve">EN </w:t>
      </w:r>
      <w:r w:rsidR="00E86A0F" w:rsidRPr="00D20116">
        <w:rPr>
          <w:sz w:val="16"/>
          <w:szCs w:val="16"/>
        </w:rPr>
        <w:t>ISO 3452</w:t>
      </w:r>
      <w:r w:rsidR="00C6186B" w:rsidRPr="00D20116">
        <w:rPr>
          <w:sz w:val="16"/>
          <w:szCs w:val="16"/>
        </w:rPr>
        <w:t>-1,</w:t>
      </w:r>
      <w:r w:rsidR="00C6186B" w:rsidRPr="00D201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</w:p>
    <w:p w:rsidR="00C6186B" w:rsidRPr="00D20116" w:rsidRDefault="00754A0F" w:rsidP="00D2011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="00C6186B" w:rsidRPr="00D20116">
        <w:rPr>
          <w:sz w:val="20"/>
          <w:szCs w:val="20"/>
        </w:rPr>
        <w:t xml:space="preserve">hodnocení dle </w:t>
      </w:r>
      <w:r w:rsidR="00C6186B" w:rsidRPr="00D20116">
        <w:rPr>
          <w:sz w:val="16"/>
          <w:szCs w:val="16"/>
        </w:rPr>
        <w:t>ČSN EN ISO 23 277.</w:t>
      </w: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1134"/>
      </w:tblGrid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Svar na potrubí </w:t>
            </w:r>
            <w:proofErr w:type="spellStart"/>
            <w:r>
              <w:rPr>
                <w:b/>
                <w:sz w:val="20"/>
                <w:szCs w:val="20"/>
              </w:rPr>
              <w:t>Js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v Kč</w:t>
            </w:r>
          </w:p>
        </w:tc>
      </w:tr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250,-</w:t>
            </w:r>
          </w:p>
        </w:tc>
      </w:tr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90-195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380,-</w:t>
            </w:r>
          </w:p>
        </w:tc>
      </w:tr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480,-</w:t>
            </w:r>
          </w:p>
        </w:tc>
      </w:tr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350-500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580,-</w:t>
            </w:r>
          </w:p>
        </w:tc>
      </w:tr>
      <w:tr w:rsidR="00C6186B" w:rsidTr="00E85CC9">
        <w:trPr>
          <w:jc w:val="center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nádržích za 1 </w:t>
            </w:r>
            <w:proofErr w:type="spellStart"/>
            <w:r>
              <w:rPr>
                <w:sz w:val="20"/>
                <w:szCs w:val="20"/>
              </w:rPr>
              <w:t>bm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6B" w:rsidRDefault="00C6186B" w:rsidP="00E85C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480,-</w:t>
            </w:r>
          </w:p>
        </w:tc>
      </w:tr>
    </w:tbl>
    <w:p w:rsidR="00C6186B" w:rsidRDefault="00754A0F" w:rsidP="00C6186B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3.  </w:t>
      </w:r>
      <w:r w:rsidR="00C6186B">
        <w:rPr>
          <w:b/>
          <w:i/>
          <w:sz w:val="20"/>
          <w:szCs w:val="20"/>
          <w:u w:val="single"/>
        </w:rPr>
        <w:t>Zkoušky těsnosti výrobků, svarových (pájených) spojů</w:t>
      </w:r>
    </w:p>
    <w:p w:rsidR="00C6186B" w:rsidRDefault="00C6186B" w:rsidP="00C6186B">
      <w:pPr>
        <w:ind w:left="708"/>
        <w:jc w:val="both"/>
        <w:rPr>
          <w:sz w:val="20"/>
          <w:szCs w:val="20"/>
          <w:u w:val="single"/>
        </w:rPr>
      </w:pPr>
      <w:r>
        <w:rPr>
          <w:sz w:val="18"/>
          <w:szCs w:val="18"/>
        </w:rPr>
        <w:t xml:space="preserve">kapilární zkoušky dle </w:t>
      </w:r>
      <w:r w:rsidR="00923683">
        <w:rPr>
          <w:sz w:val="16"/>
          <w:szCs w:val="16"/>
        </w:rPr>
        <w:t>EN ISO 3452-1</w:t>
      </w:r>
      <w:r>
        <w:rPr>
          <w:sz w:val="18"/>
          <w:szCs w:val="18"/>
        </w:rPr>
        <w:t xml:space="preserve">, hodnocení dle </w:t>
      </w:r>
      <w:r>
        <w:rPr>
          <w:sz w:val="16"/>
          <w:szCs w:val="16"/>
        </w:rPr>
        <w:t xml:space="preserve">ČSN EN ISO 23 277, ČSN EN </w:t>
      </w:r>
      <w:proofErr w:type="gramStart"/>
      <w:r>
        <w:rPr>
          <w:sz w:val="16"/>
          <w:szCs w:val="16"/>
        </w:rPr>
        <w:t xml:space="preserve">13 184, </w:t>
      </w:r>
      <w:r>
        <w:rPr>
          <w:sz w:val="18"/>
          <w:szCs w:val="18"/>
        </w:rPr>
        <w:t xml:space="preserve"> </w:t>
      </w:r>
      <w:r>
        <w:rPr>
          <w:sz w:val="20"/>
          <w:szCs w:val="20"/>
          <w:u w:val="single"/>
        </w:rPr>
        <w:t>250</w:t>
      </w:r>
      <w:proofErr w:type="gramEnd"/>
      <w:r>
        <w:rPr>
          <w:sz w:val="20"/>
          <w:szCs w:val="20"/>
          <w:u w:val="single"/>
        </w:rPr>
        <w:t xml:space="preserve">, - Kč za </w:t>
      </w:r>
      <w:proofErr w:type="spellStart"/>
      <w:r>
        <w:rPr>
          <w:sz w:val="20"/>
          <w:szCs w:val="20"/>
          <w:u w:val="single"/>
        </w:rPr>
        <w:t>bm</w:t>
      </w:r>
      <w:proofErr w:type="spellEnd"/>
    </w:p>
    <w:p w:rsidR="00C6186B" w:rsidRDefault="00754A0F" w:rsidP="00506759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4.  </w:t>
      </w:r>
      <w:r w:rsidR="00C6186B">
        <w:rPr>
          <w:b/>
          <w:i/>
          <w:sz w:val="20"/>
          <w:szCs w:val="20"/>
          <w:u w:val="single"/>
        </w:rPr>
        <w:t>Vizuální kontrola svarových (pájených) spojů</w:t>
      </w:r>
    </w:p>
    <w:p w:rsidR="00C6186B" w:rsidRDefault="00C6186B" w:rsidP="00C6186B">
      <w:pPr>
        <w:ind w:left="708"/>
        <w:jc w:val="both"/>
        <w:rPr>
          <w:sz w:val="20"/>
          <w:szCs w:val="20"/>
        </w:rPr>
      </w:pPr>
      <w:r>
        <w:rPr>
          <w:sz w:val="16"/>
          <w:szCs w:val="16"/>
        </w:rPr>
        <w:t>Dle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ČSN EN ISO 17 637, hodnocení dle ČSN EN ISO 5817, ČSN EN ISO 10 042: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160, - Kč za </w:t>
      </w:r>
      <w:proofErr w:type="spellStart"/>
      <w:r>
        <w:rPr>
          <w:sz w:val="20"/>
          <w:szCs w:val="20"/>
          <w:u w:val="single"/>
        </w:rPr>
        <w:t>bm</w:t>
      </w:r>
      <w:proofErr w:type="spellEnd"/>
      <w:r>
        <w:rPr>
          <w:sz w:val="20"/>
          <w:szCs w:val="20"/>
        </w:rPr>
        <w:t xml:space="preserve"> </w:t>
      </w:r>
    </w:p>
    <w:p w:rsidR="00C6186B" w:rsidRDefault="00754A0F" w:rsidP="00001C3F">
      <w:pPr>
        <w:jc w:val="both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5.  </w:t>
      </w:r>
      <w:r w:rsidR="00C6186B" w:rsidRPr="00001C3F">
        <w:rPr>
          <w:b/>
          <w:i/>
          <w:sz w:val="20"/>
          <w:szCs w:val="20"/>
          <w:u w:val="single"/>
        </w:rPr>
        <w:t>Kontrola ultrazvukem (UT</w:t>
      </w:r>
      <w:r w:rsidR="00C6186B">
        <w:rPr>
          <w:b/>
          <w:i/>
          <w:sz w:val="18"/>
          <w:szCs w:val="18"/>
          <w:u w:val="single"/>
        </w:rPr>
        <w:t>)</w:t>
      </w:r>
      <w:r w:rsidR="00C6186B">
        <w:rPr>
          <w:sz w:val="20"/>
          <w:szCs w:val="20"/>
        </w:rPr>
        <w:t xml:space="preserve"> </w:t>
      </w:r>
      <w:r w:rsidR="00C6186B">
        <w:rPr>
          <w:sz w:val="18"/>
          <w:szCs w:val="18"/>
        </w:rPr>
        <w:t xml:space="preserve">dle </w:t>
      </w:r>
      <w:r w:rsidR="00C6186B">
        <w:rPr>
          <w:sz w:val="16"/>
          <w:szCs w:val="16"/>
        </w:rPr>
        <w:t xml:space="preserve">ČSN EN 583-1, hodnocení dle ČSN EN ISO 17 640, ČSN EN ISO 11 666, </w:t>
      </w:r>
      <w:r w:rsidR="00C6186B">
        <w:rPr>
          <w:sz w:val="14"/>
          <w:szCs w:val="14"/>
        </w:rPr>
        <w:t>ČSN EN ISO 23 279</w:t>
      </w:r>
      <w:r w:rsidR="00C6186B">
        <w:rPr>
          <w:sz w:val="16"/>
          <w:szCs w:val="16"/>
        </w:rPr>
        <w:t xml:space="preserve">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3070"/>
        <w:gridCol w:w="3090"/>
      </w:tblGrid>
      <w:tr w:rsidR="00C6186B" w:rsidTr="00E85CC9">
        <w:tc>
          <w:tcPr>
            <w:tcW w:w="195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6186B" w:rsidRDefault="00C6186B" w:rsidP="00C6186B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Svaru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ind w:left="-943" w:firstLine="9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Tloušťka materiálu v mm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6186B" w:rsidRDefault="00C6186B" w:rsidP="00E85CC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v Kč za 1 </w:t>
            </w:r>
            <w:proofErr w:type="spellStart"/>
            <w:r>
              <w:rPr>
                <w:b/>
                <w:sz w:val="20"/>
                <w:szCs w:val="20"/>
              </w:rPr>
              <w:t>bm</w:t>
            </w:r>
            <w:proofErr w:type="spellEnd"/>
            <w:r>
              <w:rPr>
                <w:b/>
                <w:sz w:val="20"/>
                <w:szCs w:val="20"/>
              </w:rPr>
              <w:t xml:space="preserve"> svaru</w:t>
            </w:r>
          </w:p>
        </w:tc>
      </w:tr>
      <w:tr w:rsidR="00C6186B" w:rsidTr="00E85CC9"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snapToGrid w:val="0"/>
              <w:ind w:left="-943" w:firstLine="9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tabs>
                <w:tab w:val="left" w:pos="2874"/>
              </w:tabs>
              <w:snapToGrid w:val="0"/>
              <w:ind w:right="9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580,-</w:t>
            </w:r>
          </w:p>
        </w:tc>
        <w:bookmarkStart w:id="0" w:name="_GoBack"/>
        <w:bookmarkEnd w:id="0"/>
      </w:tr>
      <w:tr w:rsidR="00C6186B" w:rsidTr="00E85CC9">
        <w:tc>
          <w:tcPr>
            <w:tcW w:w="1951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snapToGrid w:val="0"/>
              <w:ind w:left="-943" w:firstLine="9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26-60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snapToGrid w:val="0"/>
              <w:ind w:right="9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660,-</w:t>
            </w:r>
          </w:p>
        </w:tc>
      </w:tr>
      <w:tr w:rsidR="00C6186B" w:rsidTr="00E85CC9">
        <w:tc>
          <w:tcPr>
            <w:tcW w:w="1951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C6186B" w:rsidRDefault="00C6186B" w:rsidP="00145FC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snapToGrid w:val="0"/>
              <w:ind w:left="-943" w:firstLine="9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 60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6B" w:rsidRDefault="00C6186B" w:rsidP="00E85CC9">
            <w:pPr>
              <w:snapToGrid w:val="0"/>
              <w:ind w:right="9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710,-</w:t>
            </w:r>
          </w:p>
        </w:tc>
      </w:tr>
    </w:tbl>
    <w:p w:rsidR="00C6186B" w:rsidRDefault="00C6186B" w:rsidP="00C6186B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Plechu</w:t>
      </w:r>
      <w:r>
        <w:rPr>
          <w:sz w:val="20"/>
          <w:szCs w:val="20"/>
        </w:rPr>
        <w:t xml:space="preserve"> – 100% kontrola – </w:t>
      </w:r>
      <w:r>
        <w:rPr>
          <w:sz w:val="20"/>
          <w:szCs w:val="20"/>
          <w:u w:val="single"/>
        </w:rPr>
        <w:t>cena za 1 m</w:t>
      </w:r>
      <w:r>
        <w:rPr>
          <w:sz w:val="20"/>
          <w:szCs w:val="20"/>
          <w:u w:val="single"/>
          <w:vertAlign w:val="superscript"/>
        </w:rPr>
        <w:t>2</w:t>
      </w:r>
      <w:r>
        <w:rPr>
          <w:sz w:val="20"/>
          <w:szCs w:val="20"/>
          <w:u w:val="single"/>
        </w:rPr>
        <w:t>: 740, - Kč</w:t>
      </w:r>
      <w:r>
        <w:rPr>
          <w:sz w:val="20"/>
          <w:szCs w:val="20"/>
        </w:rPr>
        <w:t xml:space="preserve"> , kontrola v rastru 100x100 mm</w:t>
      </w:r>
    </w:p>
    <w:p w:rsidR="00C6186B" w:rsidRDefault="00C6186B" w:rsidP="00C6186B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Kulatiny a tyčového materiálu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 xml:space="preserve">cena za 1 </w:t>
      </w:r>
      <w:proofErr w:type="spellStart"/>
      <w:r>
        <w:rPr>
          <w:sz w:val="20"/>
          <w:szCs w:val="20"/>
          <w:u w:val="single"/>
        </w:rPr>
        <w:t>bm</w:t>
      </w:r>
      <w:proofErr w:type="spellEnd"/>
      <w:r>
        <w:rPr>
          <w:sz w:val="20"/>
          <w:szCs w:val="20"/>
          <w:u w:val="single"/>
        </w:rPr>
        <w:t>: 560, - Kč</w:t>
      </w:r>
      <w:r>
        <w:rPr>
          <w:sz w:val="20"/>
          <w:szCs w:val="20"/>
        </w:rPr>
        <w:t xml:space="preserve"> , </w:t>
      </w:r>
      <w:r>
        <w:rPr>
          <w:sz w:val="20"/>
          <w:szCs w:val="20"/>
          <w:u w:val="single"/>
        </w:rPr>
        <w:t>cena za 1m</w:t>
      </w:r>
      <w:r>
        <w:rPr>
          <w:sz w:val="20"/>
          <w:szCs w:val="20"/>
          <w:u w:val="single"/>
          <w:vertAlign w:val="superscript"/>
        </w:rPr>
        <w:t>2</w:t>
      </w:r>
      <w:r>
        <w:rPr>
          <w:sz w:val="20"/>
          <w:szCs w:val="20"/>
          <w:u w:val="single"/>
        </w:rPr>
        <w:t>: 560, - Kč</w:t>
      </w:r>
    </w:p>
    <w:p w:rsidR="00C6186B" w:rsidRPr="00001C3F" w:rsidRDefault="00754A0F" w:rsidP="00001C3F">
      <w:pPr>
        <w:jc w:val="both"/>
        <w:rPr>
          <w:sz w:val="16"/>
          <w:szCs w:val="16"/>
        </w:rPr>
      </w:pPr>
      <w:r>
        <w:rPr>
          <w:b/>
          <w:i/>
          <w:sz w:val="20"/>
          <w:szCs w:val="20"/>
        </w:rPr>
        <w:t xml:space="preserve">6.  </w:t>
      </w:r>
      <w:r w:rsidR="00C6186B" w:rsidRPr="00001C3F">
        <w:rPr>
          <w:b/>
          <w:i/>
          <w:sz w:val="20"/>
          <w:szCs w:val="20"/>
          <w:u w:val="single"/>
        </w:rPr>
        <w:t xml:space="preserve">Kontrola magnet. </w:t>
      </w:r>
      <w:proofErr w:type="gramStart"/>
      <w:r w:rsidR="00C6186B" w:rsidRPr="00001C3F">
        <w:rPr>
          <w:b/>
          <w:i/>
          <w:sz w:val="20"/>
          <w:szCs w:val="20"/>
          <w:u w:val="single"/>
        </w:rPr>
        <w:t>metodou</w:t>
      </w:r>
      <w:proofErr w:type="gramEnd"/>
      <w:r w:rsidR="00C6186B" w:rsidRPr="00001C3F">
        <w:rPr>
          <w:b/>
          <w:i/>
          <w:sz w:val="20"/>
          <w:szCs w:val="20"/>
          <w:u w:val="single"/>
        </w:rPr>
        <w:t xml:space="preserve"> práškovou (MT)</w:t>
      </w:r>
      <w:r w:rsidR="00C6186B" w:rsidRPr="00001C3F">
        <w:rPr>
          <w:sz w:val="20"/>
          <w:szCs w:val="20"/>
        </w:rPr>
        <w:t xml:space="preserve"> dle </w:t>
      </w:r>
      <w:r w:rsidR="00C6186B" w:rsidRPr="00001C3F">
        <w:rPr>
          <w:sz w:val="16"/>
          <w:szCs w:val="16"/>
        </w:rPr>
        <w:t>ČSN EN ISO 17 638, hodnocení dle ČSN EN ISO 23 278.</w:t>
      </w:r>
    </w:p>
    <w:p w:rsidR="00C6186B" w:rsidRDefault="00C6186B" w:rsidP="00C6186B">
      <w:pPr>
        <w:numPr>
          <w:ilvl w:val="0"/>
          <w:numId w:val="1"/>
        </w:num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Svaru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 xml:space="preserve">cena za 1 </w:t>
      </w:r>
      <w:proofErr w:type="spellStart"/>
      <w:r>
        <w:rPr>
          <w:sz w:val="20"/>
          <w:szCs w:val="20"/>
          <w:u w:val="single"/>
        </w:rPr>
        <w:t>bm</w:t>
      </w:r>
      <w:proofErr w:type="spellEnd"/>
      <w:r>
        <w:rPr>
          <w:sz w:val="20"/>
          <w:szCs w:val="20"/>
          <w:u w:val="single"/>
        </w:rPr>
        <w:t>: 330, - Kč</w:t>
      </w:r>
    </w:p>
    <w:p w:rsidR="00C6186B" w:rsidRDefault="00C6186B" w:rsidP="00C6186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Plochy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u w:val="single"/>
        </w:rPr>
        <w:t>cena za 1 m</w:t>
      </w:r>
      <w:r>
        <w:rPr>
          <w:sz w:val="20"/>
          <w:szCs w:val="20"/>
          <w:u w:val="single"/>
          <w:vertAlign w:val="superscript"/>
        </w:rPr>
        <w:t>2</w:t>
      </w:r>
      <w:r>
        <w:rPr>
          <w:sz w:val="20"/>
          <w:szCs w:val="20"/>
          <w:u w:val="single"/>
        </w:rPr>
        <w:t>: 600, - Kč</w:t>
      </w:r>
      <w:r>
        <w:rPr>
          <w:sz w:val="20"/>
          <w:szCs w:val="20"/>
        </w:rPr>
        <w:t xml:space="preserve"> (výkovku, odlitku, výlisku, povrchové úpravy, aj.)</w:t>
      </w:r>
    </w:p>
    <w:p w:rsidR="00C6186B" w:rsidRDefault="00C6186B" w:rsidP="00C6186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NDT zkoušení se provádí i na výliscích, výkovcích, odlitcích i řezných plochách (svarových úkosech).</w:t>
      </w:r>
    </w:p>
    <w:p w:rsidR="00C6186B" w:rsidRDefault="00C6186B" w:rsidP="00E85CC9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(ČSN EN ISO 9013, ČSN EN 14 127, ČSN 01 5042, ČSN EN 9915, ČSN EN 12 681, ČSN EN 12 680-1,2,3; ČSN EN 1369, ČSN EN 1371-1 a 2, ČSN EN 12 454).</w:t>
      </w:r>
    </w:p>
    <w:p w:rsidR="00C6186B" w:rsidRDefault="00010D18" w:rsidP="00C6186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Ke všem cenám se připočte DPH 21</w:t>
      </w:r>
      <w:r w:rsidR="00C6186B">
        <w:rPr>
          <w:b/>
          <w:sz w:val="20"/>
          <w:szCs w:val="20"/>
        </w:rPr>
        <w:t xml:space="preserve">%. V případě provádění zkoušek na místě dohodnutém se zákazníkem je k ceně zkoušek účtována doprava: </w:t>
      </w:r>
      <w:r w:rsidR="00C6186B">
        <w:rPr>
          <w:b/>
          <w:sz w:val="20"/>
          <w:szCs w:val="20"/>
          <w:u w:val="single"/>
        </w:rPr>
        <w:t>1km = 10, – Kč.</w:t>
      </w:r>
    </w:p>
    <w:p w:rsidR="00C6186B" w:rsidRDefault="00C6186B" w:rsidP="00C6186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ceny se dále zahrnuje manipulace s výrobkem, provedení expozice, zpracování exponovaných filmů, vyhodnocení radiogramů a zhodnocení jakosti ve zpracovaném protokolu, dále náhrada cestovních nákladů pracovníků dle platných předpisů. Ceny ve zvláštním případě jsou stanoveny dohodou.</w:t>
      </w:r>
    </w:p>
    <w:p w:rsidR="00C6186B" w:rsidRDefault="00C6186B" w:rsidP="00C6186B">
      <w:pPr>
        <w:jc w:val="both"/>
        <w:rPr>
          <w:b/>
          <w:sz w:val="16"/>
          <w:szCs w:val="16"/>
          <w:u w:val="single"/>
        </w:rPr>
      </w:pPr>
    </w:p>
    <w:p w:rsidR="00C6186B" w:rsidRPr="00E85CC9" w:rsidRDefault="00C6186B" w:rsidP="00C6186B">
      <w:pPr>
        <w:jc w:val="both"/>
        <w:rPr>
          <w:sz w:val="18"/>
          <w:szCs w:val="18"/>
        </w:rPr>
      </w:pPr>
      <w:r w:rsidRPr="00E85CC9">
        <w:rPr>
          <w:b/>
          <w:i/>
          <w:sz w:val="18"/>
          <w:szCs w:val="18"/>
          <w:u w:val="single"/>
        </w:rPr>
        <w:t>Kontakt:</w:t>
      </w:r>
      <w:r w:rsidRPr="00E85CC9">
        <w:rPr>
          <w:sz w:val="18"/>
          <w:szCs w:val="18"/>
        </w:rPr>
        <w:t xml:space="preserve"> </w:t>
      </w:r>
      <w:r w:rsidRPr="00E85CC9">
        <w:rPr>
          <w:b/>
          <w:sz w:val="18"/>
          <w:szCs w:val="18"/>
          <w:u w:val="single"/>
        </w:rPr>
        <w:t>LABORATOŘ  NDT</w:t>
      </w:r>
      <w:r w:rsidRPr="00E85CC9">
        <w:rPr>
          <w:b/>
          <w:sz w:val="18"/>
          <w:szCs w:val="18"/>
        </w:rPr>
        <w:t>,</w:t>
      </w:r>
      <w:r w:rsidRPr="00E85CC9">
        <w:rPr>
          <w:sz w:val="18"/>
          <w:szCs w:val="18"/>
        </w:rPr>
        <w:t xml:space="preserve"> Mariánské nám. 1, 617 00 Brno (objekt fy MEI CZ a.s.) – tel. 511 188</w:t>
      </w:r>
      <w:r w:rsidR="00E97711" w:rsidRPr="00E85CC9">
        <w:rPr>
          <w:sz w:val="18"/>
          <w:szCs w:val="18"/>
        </w:rPr>
        <w:t> </w:t>
      </w:r>
      <w:r w:rsidRPr="00E85CC9">
        <w:rPr>
          <w:sz w:val="18"/>
          <w:szCs w:val="18"/>
        </w:rPr>
        <w:t>908</w:t>
      </w:r>
      <w:r w:rsidR="00E97711" w:rsidRPr="00E85CC9">
        <w:rPr>
          <w:sz w:val="18"/>
          <w:szCs w:val="18"/>
        </w:rPr>
        <w:t>, 511 188 911</w:t>
      </w:r>
    </w:p>
    <w:p w:rsidR="00C6186B" w:rsidRPr="00E85CC9" w:rsidRDefault="008655C1" w:rsidP="00C6186B">
      <w:pPr>
        <w:jc w:val="both"/>
        <w:rPr>
          <w:sz w:val="18"/>
          <w:szCs w:val="18"/>
        </w:rPr>
      </w:pPr>
      <w:r w:rsidRPr="00E85CC9">
        <w:rPr>
          <w:sz w:val="18"/>
          <w:szCs w:val="18"/>
        </w:rPr>
        <w:t xml:space="preserve">  </w:t>
      </w:r>
      <w:r w:rsidRPr="00E85CC9">
        <w:rPr>
          <w:sz w:val="18"/>
          <w:szCs w:val="18"/>
        </w:rPr>
        <w:tab/>
      </w:r>
      <w:r w:rsidRPr="00E85CC9">
        <w:rPr>
          <w:b/>
          <w:sz w:val="18"/>
          <w:szCs w:val="18"/>
        </w:rPr>
        <w:t>Ing. Zbyněk Smetana</w:t>
      </w:r>
      <w:r w:rsidRPr="00E85CC9">
        <w:rPr>
          <w:sz w:val="18"/>
          <w:szCs w:val="18"/>
        </w:rPr>
        <w:t xml:space="preserve"> </w:t>
      </w:r>
      <w:r w:rsidR="00E85CC9">
        <w:rPr>
          <w:sz w:val="18"/>
          <w:szCs w:val="18"/>
        </w:rPr>
        <w:t xml:space="preserve">– vedoucí laboratoře NDT a DT, </w:t>
      </w:r>
      <w:r w:rsidRPr="00E85CC9">
        <w:rPr>
          <w:sz w:val="18"/>
          <w:szCs w:val="18"/>
        </w:rPr>
        <w:t xml:space="preserve">inspektor (tel.: 776 272 232) – e-mail: </w:t>
      </w:r>
      <w:hyperlink r:id="rId8" w:history="1">
        <w:r w:rsidRPr="00E85CC9">
          <w:rPr>
            <w:rStyle w:val="Hypertextovodkaz"/>
            <w:sz w:val="18"/>
            <w:szCs w:val="18"/>
          </w:rPr>
          <w:t>smetana@tesydo.cz</w:t>
        </w:r>
      </w:hyperlink>
      <w:r w:rsidRPr="00E85CC9">
        <w:rPr>
          <w:sz w:val="18"/>
          <w:szCs w:val="18"/>
        </w:rPr>
        <w:tab/>
      </w:r>
      <w:r w:rsidR="00C6186B" w:rsidRPr="00E85CC9">
        <w:rPr>
          <w:b/>
          <w:sz w:val="18"/>
          <w:szCs w:val="18"/>
        </w:rPr>
        <w:t>Vladimír Vlček</w:t>
      </w:r>
      <w:r w:rsidR="00C6186B" w:rsidRPr="00E85CC9">
        <w:rPr>
          <w:sz w:val="18"/>
          <w:szCs w:val="18"/>
        </w:rPr>
        <w:t xml:space="preserve"> –</w:t>
      </w:r>
      <w:r w:rsidR="00E85CC9">
        <w:rPr>
          <w:sz w:val="18"/>
          <w:szCs w:val="18"/>
        </w:rPr>
        <w:t xml:space="preserve"> </w:t>
      </w:r>
      <w:r w:rsidR="00C6186B" w:rsidRPr="00E85CC9">
        <w:rPr>
          <w:sz w:val="18"/>
          <w:szCs w:val="18"/>
        </w:rPr>
        <w:t xml:space="preserve">technik, inspektor (mob.: 732 415 622) – e-mail: </w:t>
      </w:r>
      <w:hyperlink r:id="rId9" w:history="1">
        <w:r w:rsidRPr="00E85CC9">
          <w:rPr>
            <w:rStyle w:val="Hypertextovodkaz"/>
            <w:sz w:val="18"/>
            <w:szCs w:val="18"/>
          </w:rPr>
          <w:t>vlcek@tesydo.cz</w:t>
        </w:r>
      </w:hyperlink>
    </w:p>
    <w:p w:rsidR="008655C1" w:rsidRPr="00E85CC9" w:rsidRDefault="008655C1" w:rsidP="008655C1">
      <w:pPr>
        <w:ind w:firstLine="708"/>
        <w:jc w:val="both"/>
        <w:rPr>
          <w:sz w:val="18"/>
          <w:szCs w:val="18"/>
        </w:rPr>
      </w:pPr>
      <w:r w:rsidRPr="00E85CC9">
        <w:rPr>
          <w:b/>
          <w:sz w:val="18"/>
          <w:szCs w:val="18"/>
        </w:rPr>
        <w:t xml:space="preserve">Václav </w:t>
      </w:r>
      <w:proofErr w:type="spellStart"/>
      <w:r w:rsidRPr="00E85CC9">
        <w:rPr>
          <w:b/>
          <w:sz w:val="18"/>
          <w:szCs w:val="18"/>
        </w:rPr>
        <w:t>Huňař</w:t>
      </w:r>
      <w:proofErr w:type="spellEnd"/>
      <w:r w:rsidRPr="00E85CC9">
        <w:rPr>
          <w:sz w:val="18"/>
          <w:szCs w:val="18"/>
        </w:rPr>
        <w:t xml:space="preserve"> –</w:t>
      </w:r>
      <w:r w:rsidR="00E85CC9">
        <w:rPr>
          <w:sz w:val="18"/>
          <w:szCs w:val="18"/>
        </w:rPr>
        <w:t xml:space="preserve"> </w:t>
      </w:r>
      <w:r w:rsidRPr="00E85CC9">
        <w:rPr>
          <w:sz w:val="18"/>
          <w:szCs w:val="18"/>
        </w:rPr>
        <w:t xml:space="preserve">technik, inspektor (mob.: 776 123 606) – e-mail: </w:t>
      </w:r>
      <w:hyperlink r:id="rId10" w:history="1">
        <w:r w:rsidRPr="00E85CC9">
          <w:rPr>
            <w:rStyle w:val="Hypertextovodkaz"/>
            <w:sz w:val="18"/>
            <w:szCs w:val="18"/>
          </w:rPr>
          <w:t>hunar@tesydo.cz</w:t>
        </w:r>
      </w:hyperlink>
    </w:p>
    <w:sectPr w:rsidR="008655C1" w:rsidRPr="00E85CC9">
      <w:pgSz w:w="11906" w:h="16838"/>
      <w:pgMar w:top="851" w:right="1418" w:bottom="3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9860E76"/>
    <w:multiLevelType w:val="hybridMultilevel"/>
    <w:tmpl w:val="5DDC16BC"/>
    <w:lvl w:ilvl="0" w:tplc="82464694">
      <w:start w:val="6"/>
      <w:numFmt w:val="decimal"/>
      <w:lvlText w:val="%1."/>
      <w:lvlJc w:val="left"/>
      <w:pPr>
        <w:ind w:left="1080" w:hanging="360"/>
      </w:pPr>
      <w:rPr>
        <w:rFonts w:hint="default"/>
        <w:b/>
        <w:i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9198F"/>
    <w:multiLevelType w:val="hybridMultilevel"/>
    <w:tmpl w:val="033A25E2"/>
    <w:lvl w:ilvl="0" w:tplc="9B3A8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4E14"/>
    <w:multiLevelType w:val="hybridMultilevel"/>
    <w:tmpl w:val="9CEEBC18"/>
    <w:lvl w:ilvl="0" w:tplc="900E0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6B"/>
    <w:rsid w:val="00001C3F"/>
    <w:rsid w:val="00010D18"/>
    <w:rsid w:val="000B637B"/>
    <w:rsid w:val="001B7C64"/>
    <w:rsid w:val="00252A67"/>
    <w:rsid w:val="00413727"/>
    <w:rsid w:val="00506759"/>
    <w:rsid w:val="005444A1"/>
    <w:rsid w:val="00754A0F"/>
    <w:rsid w:val="0078573B"/>
    <w:rsid w:val="008655C1"/>
    <w:rsid w:val="008E3EA9"/>
    <w:rsid w:val="00923683"/>
    <w:rsid w:val="00B351D2"/>
    <w:rsid w:val="00C6186B"/>
    <w:rsid w:val="00D20116"/>
    <w:rsid w:val="00E22F89"/>
    <w:rsid w:val="00E85CC9"/>
    <w:rsid w:val="00E86A0F"/>
    <w:rsid w:val="00E97711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5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3E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0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55C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3E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4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A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tana@tesyd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nar@tesyd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cek@tesy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Marsova</dc:creator>
  <cp:keywords/>
  <dc:description/>
  <cp:lastModifiedBy>smetana</cp:lastModifiedBy>
  <cp:revision>20</cp:revision>
  <cp:lastPrinted>2017-07-10T09:21:00Z</cp:lastPrinted>
  <dcterms:created xsi:type="dcterms:W3CDTF">2016-12-01T13:02:00Z</dcterms:created>
  <dcterms:modified xsi:type="dcterms:W3CDTF">2017-07-10T09:34:00Z</dcterms:modified>
</cp:coreProperties>
</file>